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24" w:rsidRDefault="005F3C24" w:rsidP="000D080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8509C">
        <w:rPr>
          <w:rFonts w:ascii="Arial" w:hAnsi="Arial" w:cs="Arial"/>
          <w:b/>
          <w:sz w:val="22"/>
          <w:szCs w:val="22"/>
        </w:rPr>
        <w:t>INFORMACE K ZIMN</w:t>
      </w:r>
      <w:r w:rsidR="0036499E">
        <w:rPr>
          <w:rFonts w:ascii="Arial" w:hAnsi="Arial" w:cs="Arial"/>
          <w:b/>
          <w:sz w:val="22"/>
          <w:szCs w:val="22"/>
        </w:rPr>
        <w:t>ÍMU POBYTU NA HORÁCH- leden 2020</w:t>
      </w:r>
    </w:p>
    <w:p w:rsidR="005F3C24" w:rsidRDefault="005F3C24" w:rsidP="005F3C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Zimní pobyt proběhne na chatě Juráška v Olešnici v Orlických horách (více na </w:t>
      </w:r>
      <w:hyperlink r:id="rId6" w:history="1">
        <w:r w:rsidRPr="0028509C">
          <w:rPr>
            <w:rStyle w:val="Hypertextovodkaz"/>
            <w:rFonts w:ascii="Arial" w:hAnsi="Arial" w:cs="Arial"/>
            <w:color w:val="auto"/>
            <w:sz w:val="22"/>
            <w:szCs w:val="22"/>
          </w:rPr>
          <w:t>http://www.ubytovani-olesnice-v-orlickych-horach.cz/</w:t>
        </w:r>
      </w:hyperlink>
      <w:r w:rsidRPr="0028509C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Pobyt je spojený s výcvikem sjezdového lyžování a snowboardingu.</w:t>
      </w:r>
    </w:p>
    <w:p w:rsidR="005F3C24" w:rsidRDefault="005F3C24" w:rsidP="005F3C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3C24" w:rsidRDefault="005F3C24" w:rsidP="005F3C2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</w:t>
      </w:r>
      <w:r w:rsidR="000D0806">
        <w:rPr>
          <w:rFonts w:ascii="Arial" w:hAnsi="Arial" w:cs="Arial"/>
          <w:b/>
          <w:sz w:val="22"/>
          <w:szCs w:val="22"/>
        </w:rPr>
        <w:t xml:space="preserve">zimního </w:t>
      </w:r>
      <w:r>
        <w:rPr>
          <w:rFonts w:ascii="Arial" w:hAnsi="Arial" w:cs="Arial"/>
          <w:b/>
          <w:sz w:val="22"/>
          <w:szCs w:val="22"/>
        </w:rPr>
        <w:t>pobytu</w:t>
      </w:r>
      <w:r w:rsidR="0036499E">
        <w:rPr>
          <w:rFonts w:ascii="Arial" w:hAnsi="Arial" w:cs="Arial"/>
          <w:sz w:val="22"/>
          <w:szCs w:val="22"/>
        </w:rPr>
        <w:t>: 33</w:t>
      </w:r>
      <w:r>
        <w:rPr>
          <w:rFonts w:ascii="Arial" w:hAnsi="Arial" w:cs="Arial"/>
          <w:sz w:val="22"/>
          <w:szCs w:val="22"/>
        </w:rPr>
        <w:t>00 Kč (zahrnuje plnou penzi – 4x strava/den, pitný režim; vlek</w:t>
      </w:r>
      <w:r w:rsidR="0057487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doprava</w:t>
      </w:r>
      <w:r w:rsidR="00574878">
        <w:rPr>
          <w:rFonts w:ascii="Arial" w:hAnsi="Arial" w:cs="Arial"/>
          <w:sz w:val="22"/>
          <w:szCs w:val="22"/>
        </w:rPr>
        <w:t>, ubytování</w:t>
      </w:r>
      <w:r>
        <w:rPr>
          <w:rFonts w:ascii="Arial" w:hAnsi="Arial" w:cs="Arial"/>
          <w:sz w:val="22"/>
          <w:szCs w:val="22"/>
        </w:rPr>
        <w:t>).</w:t>
      </w:r>
    </w:p>
    <w:p w:rsidR="005F3C24" w:rsidRDefault="005F3C24" w:rsidP="005F3C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Celkovou částku je n</w:t>
      </w:r>
      <w:r w:rsidR="0036499E">
        <w:rPr>
          <w:rFonts w:ascii="Arial" w:hAnsi="Arial" w:cs="Arial"/>
          <w:b/>
          <w:bCs/>
          <w:sz w:val="22"/>
          <w:szCs w:val="22"/>
        </w:rPr>
        <w:t>ezbytné uhradit nejpozději do 20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36499E">
        <w:rPr>
          <w:rFonts w:ascii="Arial" w:hAnsi="Arial" w:cs="Arial"/>
          <w:b/>
          <w:bCs/>
          <w:sz w:val="22"/>
          <w:szCs w:val="22"/>
        </w:rPr>
        <w:t>1. 2020</w:t>
      </w:r>
      <w:r>
        <w:rPr>
          <w:rFonts w:ascii="Arial" w:hAnsi="Arial" w:cs="Arial"/>
          <w:b/>
          <w:bCs/>
          <w:sz w:val="22"/>
          <w:szCs w:val="22"/>
        </w:rPr>
        <w:t>!!!</w:t>
      </w:r>
      <w:r w:rsidR="000D0806">
        <w:rPr>
          <w:rFonts w:ascii="Arial" w:hAnsi="Arial" w:cs="Arial"/>
          <w:b/>
          <w:bCs/>
          <w:sz w:val="22"/>
          <w:szCs w:val="22"/>
        </w:rPr>
        <w:t xml:space="preserve"> </w:t>
      </w:r>
      <w:r w:rsidR="00574878">
        <w:rPr>
          <w:rFonts w:ascii="Arial" w:hAnsi="Arial" w:cs="Arial"/>
          <w:b/>
          <w:bCs/>
          <w:sz w:val="22"/>
          <w:szCs w:val="22"/>
        </w:rPr>
        <w:t xml:space="preserve">- </w:t>
      </w:r>
      <w:r w:rsidR="00574878" w:rsidRPr="00574878">
        <w:rPr>
          <w:rFonts w:ascii="Arial" w:hAnsi="Arial" w:cs="Arial"/>
          <w:bCs/>
          <w:sz w:val="22"/>
          <w:szCs w:val="22"/>
        </w:rPr>
        <w:t>na účet Spolku přátel školy nebo osobně u paní ředitelky</w:t>
      </w:r>
      <w:r w:rsidR="0028509C">
        <w:rPr>
          <w:rFonts w:ascii="Arial" w:hAnsi="Arial" w:cs="Arial"/>
          <w:bCs/>
          <w:sz w:val="22"/>
          <w:szCs w:val="22"/>
        </w:rPr>
        <w:t xml:space="preserve"> Zemanové</w:t>
      </w:r>
      <w:r w:rsidR="00574878" w:rsidRPr="00574878">
        <w:rPr>
          <w:rFonts w:ascii="Arial" w:hAnsi="Arial" w:cs="Arial"/>
          <w:bCs/>
          <w:sz w:val="22"/>
          <w:szCs w:val="22"/>
        </w:rPr>
        <w:t xml:space="preserve"> nebo </w:t>
      </w:r>
      <w:r w:rsidR="0028509C">
        <w:rPr>
          <w:rFonts w:ascii="Arial" w:hAnsi="Arial" w:cs="Arial"/>
          <w:bCs/>
          <w:sz w:val="22"/>
          <w:szCs w:val="22"/>
        </w:rPr>
        <w:t xml:space="preserve">u </w:t>
      </w:r>
      <w:r w:rsidR="000D0806">
        <w:rPr>
          <w:rFonts w:ascii="Arial" w:hAnsi="Arial" w:cs="Arial"/>
          <w:bCs/>
          <w:sz w:val="22"/>
          <w:szCs w:val="22"/>
        </w:rPr>
        <w:t xml:space="preserve">p. </w:t>
      </w:r>
      <w:r w:rsidR="00574878" w:rsidRPr="00574878">
        <w:rPr>
          <w:rFonts w:ascii="Arial" w:hAnsi="Arial" w:cs="Arial"/>
          <w:bCs/>
          <w:sz w:val="22"/>
          <w:szCs w:val="22"/>
        </w:rPr>
        <w:t>uč. B. Heřmanové ve sborovně</w:t>
      </w:r>
    </w:p>
    <w:p w:rsidR="005F3C24" w:rsidRDefault="005F3C24" w:rsidP="005F3C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4878" w:rsidRDefault="005F3C24" w:rsidP="005F3C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Odjezd: </w:t>
      </w:r>
      <w:r w:rsidR="0036499E">
        <w:rPr>
          <w:rFonts w:ascii="Arial" w:hAnsi="Arial" w:cs="Arial"/>
          <w:sz w:val="22"/>
          <w:szCs w:val="22"/>
        </w:rPr>
        <w:t>neděle 26. 1. 2020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v</w:t>
      </w:r>
      <w:r w:rsidR="00574878">
        <w:rPr>
          <w:rFonts w:ascii="Arial" w:hAnsi="Arial" w:cs="Arial"/>
          <w:b/>
          <w:sz w:val="22"/>
          <w:szCs w:val="22"/>
        </w:rPr>
        <w:t>e</w:t>
      </w:r>
      <w:proofErr w:type="gramEnd"/>
      <w:r w:rsidR="00574878">
        <w:rPr>
          <w:rFonts w:ascii="Arial" w:hAnsi="Arial" w:cs="Arial"/>
          <w:b/>
          <w:sz w:val="22"/>
          <w:szCs w:val="22"/>
        </w:rPr>
        <w:t> 12</w:t>
      </w:r>
      <w:r>
        <w:rPr>
          <w:rFonts w:ascii="Arial" w:hAnsi="Arial" w:cs="Arial"/>
          <w:b/>
          <w:sz w:val="22"/>
          <w:szCs w:val="22"/>
        </w:rPr>
        <w:t>.00 hod.</w:t>
      </w:r>
      <w:r>
        <w:rPr>
          <w:rFonts w:ascii="Arial" w:hAnsi="Arial" w:cs="Arial"/>
          <w:sz w:val="22"/>
          <w:szCs w:val="22"/>
        </w:rPr>
        <w:t xml:space="preserve"> od budovy </w:t>
      </w:r>
      <w:r>
        <w:rPr>
          <w:rFonts w:ascii="Arial" w:hAnsi="Arial" w:cs="Arial"/>
          <w:b/>
          <w:sz w:val="22"/>
          <w:szCs w:val="22"/>
        </w:rPr>
        <w:t>ZŠ Mozaika</w:t>
      </w:r>
      <w:r w:rsidR="00574878">
        <w:rPr>
          <w:rFonts w:ascii="Arial" w:hAnsi="Arial" w:cs="Arial"/>
          <w:sz w:val="22"/>
          <w:szCs w:val="22"/>
        </w:rPr>
        <w:t>, sraz nejpozději v </w:t>
      </w:r>
      <w:r w:rsidR="00574878" w:rsidRPr="00574878">
        <w:rPr>
          <w:rFonts w:ascii="Arial" w:hAnsi="Arial" w:cs="Arial"/>
          <w:b/>
          <w:sz w:val="22"/>
          <w:szCs w:val="22"/>
        </w:rPr>
        <w:t>11</w:t>
      </w:r>
      <w:r w:rsidRPr="00574878">
        <w:rPr>
          <w:rFonts w:ascii="Arial" w:hAnsi="Arial" w:cs="Arial"/>
          <w:b/>
          <w:sz w:val="22"/>
          <w:szCs w:val="22"/>
        </w:rPr>
        <w:t>.50</w:t>
      </w:r>
      <w:r>
        <w:rPr>
          <w:rFonts w:ascii="Arial" w:hAnsi="Arial" w:cs="Arial"/>
          <w:sz w:val="22"/>
          <w:szCs w:val="22"/>
        </w:rPr>
        <w:t> hod.</w:t>
      </w:r>
      <w:r w:rsidR="00574878">
        <w:rPr>
          <w:rFonts w:ascii="Arial" w:hAnsi="Arial" w:cs="Arial"/>
          <w:sz w:val="22"/>
          <w:szCs w:val="22"/>
        </w:rPr>
        <w:t xml:space="preserve"> </w:t>
      </w:r>
    </w:p>
    <w:p w:rsidR="005F3C24" w:rsidRPr="0036499E" w:rsidRDefault="00574878" w:rsidP="0036499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99E">
        <w:rPr>
          <w:rFonts w:ascii="Arial" w:hAnsi="Arial" w:cs="Arial"/>
          <w:sz w:val="22"/>
          <w:szCs w:val="22"/>
        </w:rPr>
        <w:t>v neděli zahajujeme stravu až po lyžování odp</w:t>
      </w:r>
      <w:r w:rsidR="0028509C" w:rsidRPr="0036499E">
        <w:rPr>
          <w:rFonts w:ascii="Arial" w:hAnsi="Arial" w:cs="Arial"/>
          <w:sz w:val="22"/>
          <w:szCs w:val="22"/>
        </w:rPr>
        <w:t>olední svačinou v</w:t>
      </w:r>
      <w:r w:rsidRPr="0036499E">
        <w:rPr>
          <w:rFonts w:ascii="Arial" w:hAnsi="Arial" w:cs="Arial"/>
          <w:sz w:val="22"/>
          <w:szCs w:val="22"/>
        </w:rPr>
        <w:t xml:space="preserve"> 16 hodin, prosím, aby přišli žáci k autobusu již naobědvaní!</w:t>
      </w:r>
    </w:p>
    <w:p w:rsidR="0028509C" w:rsidRDefault="0028509C" w:rsidP="005F3C2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F3C24" w:rsidRDefault="005F3C24" w:rsidP="005F3C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Návrat</w:t>
      </w:r>
      <w:r>
        <w:rPr>
          <w:rFonts w:ascii="Arial" w:hAnsi="Arial" w:cs="Arial"/>
          <w:b/>
          <w:cap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čtvrtek </w:t>
      </w:r>
      <w:r w:rsidR="0036499E">
        <w:rPr>
          <w:rFonts w:ascii="Arial" w:hAnsi="Arial" w:cs="Arial"/>
          <w:sz w:val="22"/>
          <w:szCs w:val="22"/>
        </w:rPr>
        <w:t>30. 1. 2020</w:t>
      </w:r>
      <w:r>
        <w:rPr>
          <w:rFonts w:ascii="Arial" w:hAnsi="Arial" w:cs="Arial"/>
          <w:sz w:val="22"/>
          <w:szCs w:val="22"/>
        </w:rPr>
        <w:t xml:space="preserve"> </w:t>
      </w:r>
      <w:r w:rsidR="00574878">
        <w:rPr>
          <w:rFonts w:ascii="Arial" w:hAnsi="Arial" w:cs="Arial"/>
          <w:sz w:val="22"/>
          <w:szCs w:val="22"/>
        </w:rPr>
        <w:t xml:space="preserve">cca </w:t>
      </w:r>
      <w:proofErr w:type="gramStart"/>
      <w:r>
        <w:rPr>
          <w:rFonts w:ascii="Arial" w:hAnsi="Arial" w:cs="Arial"/>
          <w:b/>
          <w:sz w:val="22"/>
          <w:szCs w:val="22"/>
        </w:rPr>
        <w:t>ve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13.30 hod.</w:t>
      </w:r>
      <w:r>
        <w:rPr>
          <w:rFonts w:ascii="Arial" w:hAnsi="Arial" w:cs="Arial"/>
          <w:sz w:val="22"/>
          <w:szCs w:val="22"/>
        </w:rPr>
        <w:t xml:space="preserve"> před budovu </w:t>
      </w:r>
      <w:r>
        <w:rPr>
          <w:rFonts w:ascii="Arial" w:hAnsi="Arial" w:cs="Arial"/>
          <w:b/>
          <w:sz w:val="22"/>
          <w:szCs w:val="22"/>
        </w:rPr>
        <w:t>ZŠ Mozaika.</w:t>
      </w:r>
    </w:p>
    <w:p w:rsidR="005F3C24" w:rsidRDefault="005F3C24" w:rsidP="005F3C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3C24" w:rsidRPr="0028509C" w:rsidRDefault="005F3C24" w:rsidP="005F3C2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8509C">
        <w:rPr>
          <w:rFonts w:ascii="Arial" w:hAnsi="Arial" w:cs="Arial"/>
          <w:b/>
          <w:sz w:val="22"/>
          <w:szCs w:val="22"/>
        </w:rPr>
        <w:t>Při odjezdu je nutné odevzdat obálku s důležitými formuláři</w:t>
      </w:r>
      <w:r w:rsidR="00574878" w:rsidRPr="0028509C">
        <w:rPr>
          <w:rFonts w:ascii="Arial" w:hAnsi="Arial" w:cs="Arial"/>
          <w:b/>
          <w:sz w:val="22"/>
          <w:szCs w:val="22"/>
        </w:rPr>
        <w:t xml:space="preserve"> (učitelům před nástupem dítěte do autobusu)</w:t>
      </w:r>
      <w:r w:rsidRPr="0028509C">
        <w:rPr>
          <w:rFonts w:ascii="Arial" w:hAnsi="Arial" w:cs="Arial"/>
          <w:b/>
          <w:sz w:val="22"/>
          <w:szCs w:val="22"/>
        </w:rPr>
        <w:t>, tzn.:</w:t>
      </w:r>
    </w:p>
    <w:p w:rsidR="005F3C24" w:rsidRDefault="00574878" w:rsidP="005F3C2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potvrzení o bezinfekčnosti</w:t>
      </w:r>
    </w:p>
    <w:p w:rsidR="005F3C24" w:rsidRDefault="005F3C24" w:rsidP="005F3C2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léky + "návod pro jejich užívání – kdy a kolik jich brá</w:t>
      </w:r>
      <w:r w:rsidR="00574878">
        <w:rPr>
          <w:rFonts w:ascii="Arial" w:hAnsi="Arial" w:cs="Arial"/>
          <w:b/>
          <w:bCs/>
          <w:sz w:val="22"/>
          <w:szCs w:val="22"/>
        </w:rPr>
        <w:t>t"</w:t>
      </w:r>
    </w:p>
    <w:p w:rsidR="005F3C24" w:rsidRDefault="005F3C24" w:rsidP="005F3C2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kopie kart</w:t>
      </w:r>
      <w:r w:rsidR="00574878">
        <w:rPr>
          <w:rFonts w:ascii="Arial" w:hAnsi="Arial" w:cs="Arial"/>
          <w:b/>
          <w:bCs/>
          <w:sz w:val="22"/>
          <w:szCs w:val="22"/>
        </w:rPr>
        <w:t>ičky pojišťovny (nebo kartičku)</w:t>
      </w:r>
    </w:p>
    <w:p w:rsidR="005F3C24" w:rsidRDefault="005F3C24" w:rsidP="005F3C2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0806">
        <w:rPr>
          <w:rFonts w:ascii="Arial" w:hAnsi="Arial" w:cs="Arial"/>
          <w:bCs/>
          <w:sz w:val="22"/>
          <w:szCs w:val="22"/>
        </w:rPr>
        <w:t>lyžaři musí mít</w:t>
      </w:r>
      <w:r w:rsidR="001D0106">
        <w:rPr>
          <w:rFonts w:ascii="Arial" w:hAnsi="Arial" w:cs="Arial"/>
          <w:b/>
          <w:bCs/>
          <w:sz w:val="22"/>
          <w:szCs w:val="22"/>
        </w:rPr>
        <w:t xml:space="preserve"> čestné prohlášení</w:t>
      </w:r>
      <w:r>
        <w:rPr>
          <w:rFonts w:ascii="Arial" w:hAnsi="Arial" w:cs="Arial"/>
          <w:b/>
          <w:bCs/>
          <w:sz w:val="22"/>
          <w:szCs w:val="22"/>
        </w:rPr>
        <w:t xml:space="preserve"> o seřízení vázání lyží </w:t>
      </w:r>
      <w:r>
        <w:rPr>
          <w:rFonts w:ascii="Arial" w:hAnsi="Arial" w:cs="Arial"/>
          <w:sz w:val="22"/>
          <w:szCs w:val="22"/>
        </w:rPr>
        <w:t>(potvrdí servis či rodiče – zákonný zástupce)</w:t>
      </w:r>
      <w:r>
        <w:rPr>
          <w:rFonts w:ascii="Arial" w:hAnsi="Arial" w:cs="Arial"/>
          <w:b/>
          <w:sz w:val="22"/>
          <w:szCs w:val="22"/>
        </w:rPr>
        <w:t>.</w:t>
      </w:r>
    </w:p>
    <w:p w:rsidR="005F3C24" w:rsidRPr="000D0806" w:rsidRDefault="005F3C24" w:rsidP="000D08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74878">
        <w:rPr>
          <w:rFonts w:ascii="Arial" w:hAnsi="Arial" w:cs="Arial"/>
          <w:b/>
          <w:sz w:val="36"/>
          <w:szCs w:val="36"/>
        </w:rPr>
        <w:t xml:space="preserve">BEZ TĚCHTO </w:t>
      </w:r>
      <w:r w:rsidR="000D0806">
        <w:rPr>
          <w:rFonts w:ascii="Arial" w:hAnsi="Arial" w:cs="Arial"/>
          <w:b/>
          <w:sz w:val="36"/>
          <w:szCs w:val="36"/>
        </w:rPr>
        <w:t xml:space="preserve">FORMULÁŘŮ DÍTĚ NEMŮŽE ODJET!!! </w:t>
      </w:r>
    </w:p>
    <w:p w:rsidR="005F3C24" w:rsidRPr="0028509C" w:rsidRDefault="005F3C24" w:rsidP="005F3C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509C">
        <w:rPr>
          <w:rFonts w:ascii="Arial" w:hAnsi="Arial" w:cs="Arial"/>
          <w:b/>
          <w:sz w:val="22"/>
          <w:szCs w:val="22"/>
        </w:rPr>
        <w:t>Povinné vybavení:</w:t>
      </w:r>
    </w:p>
    <w:p w:rsidR="005F3C24" w:rsidRDefault="005F3C24" w:rsidP="005F3C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sjezdové lyže/snowboard,</w:t>
      </w:r>
    </w:p>
    <w:p w:rsidR="005F3C24" w:rsidRDefault="005F3C24" w:rsidP="005F3C2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hůlky,</w:t>
      </w:r>
    </w:p>
    <w:p w:rsidR="005F3C24" w:rsidRDefault="005F3C24" w:rsidP="005F3C2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lyžařské/snowboardové boty (u sjezdovek je nutné potvrzení o seřízení vázání na konkrétní osobu maximálně 1 měsíc staré) – bez tohoto potvrzení nebude povolen odjezd,</w:t>
      </w:r>
    </w:p>
    <w:p w:rsidR="005F3C24" w:rsidRDefault="005F3C24" w:rsidP="005F3C2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lyžařská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přilba,</w:t>
      </w:r>
    </w:p>
    <w:p w:rsidR="005F3C24" w:rsidRPr="000D0806" w:rsidRDefault="005F3C24" w:rsidP="005F3C2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Kousek od chaty jsou strojově upravovány běžecké tratě, takže má-li Vaše dítě </w:t>
      </w:r>
      <w:r>
        <w:rPr>
          <w:rFonts w:ascii="Arial" w:hAnsi="Arial" w:cs="Arial"/>
          <w:b/>
          <w:bCs/>
          <w:sz w:val="22"/>
          <w:szCs w:val="22"/>
        </w:rPr>
        <w:t>běžecké lyže</w:t>
      </w:r>
      <w:r>
        <w:rPr>
          <w:rFonts w:ascii="Arial" w:hAnsi="Arial" w:cs="Arial"/>
          <w:sz w:val="22"/>
          <w:szCs w:val="22"/>
        </w:rPr>
        <w:t>, určitě je přibalte.</w:t>
      </w:r>
    </w:p>
    <w:p w:rsidR="005F3C24" w:rsidRDefault="005F3C24" w:rsidP="005F3C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Boty</w:t>
      </w:r>
    </w:p>
    <w:p w:rsidR="005F3C24" w:rsidRDefault="005F3C24" w:rsidP="005F3C2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pohorky nebo sněhule na cestu, </w:t>
      </w:r>
      <w:r>
        <w:rPr>
          <w:rFonts w:ascii="Arial" w:hAnsi="Arial" w:cs="Arial"/>
          <w:b/>
          <w:bCs/>
          <w:sz w:val="22"/>
          <w:szCs w:val="22"/>
        </w:rPr>
        <w:t>přezůvky do chaty.</w:t>
      </w:r>
    </w:p>
    <w:p w:rsidR="005F3C24" w:rsidRDefault="005F3C24" w:rsidP="005F3C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Hygienické potřeby</w:t>
      </w:r>
    </w:p>
    <w:p w:rsidR="0028509C" w:rsidRPr="000D0806" w:rsidRDefault="005F3C24" w:rsidP="005F3C2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ručník, mýdlo, kartáček + pasta na zuby, hřeben, opalovací krém, </w:t>
      </w:r>
      <w:r>
        <w:rPr>
          <w:rFonts w:ascii="Arial" w:hAnsi="Arial" w:cs="Arial"/>
          <w:b/>
          <w:bCs/>
          <w:sz w:val="22"/>
          <w:szCs w:val="22"/>
        </w:rPr>
        <w:t>jelení lůj, kapesníky.</w:t>
      </w:r>
    </w:p>
    <w:p w:rsidR="005F3C24" w:rsidRDefault="005F3C24" w:rsidP="005F3C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Oblečení (doporučené)</w:t>
      </w:r>
    </w:p>
    <w:p w:rsidR="005F3C24" w:rsidRDefault="005F3C24" w:rsidP="005F3C2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4x ponožky, 3x tlusté ponožky, 5 ks spodního prádla, košilka/nátělník,</w:t>
      </w:r>
    </w:p>
    <w:p w:rsidR="005F3C24" w:rsidRDefault="005F3C24" w:rsidP="005F3C2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 triko s krátkým rukávem, 2x triko dlouhý rukáv, mikina, svetr,</w:t>
      </w:r>
    </w:p>
    <w:p w:rsidR="005F3C24" w:rsidRDefault="005F3C24" w:rsidP="005F3C2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 čepic</w:t>
      </w:r>
      <w:r w:rsidR="007409D1">
        <w:rPr>
          <w:rFonts w:ascii="Arial" w:hAnsi="Arial" w:cs="Arial"/>
          <w:sz w:val="22"/>
          <w:szCs w:val="22"/>
        </w:rPr>
        <w:t>e, 2x rukavice (</w:t>
      </w:r>
      <w:r>
        <w:rPr>
          <w:rFonts w:ascii="Arial" w:hAnsi="Arial" w:cs="Arial"/>
          <w:b/>
          <w:sz w:val="22"/>
          <w:szCs w:val="22"/>
        </w:rPr>
        <w:t>teplé lyžařské</w:t>
      </w:r>
      <w:r>
        <w:rPr>
          <w:rFonts w:ascii="Arial" w:hAnsi="Arial" w:cs="Arial"/>
          <w:sz w:val="22"/>
          <w:szCs w:val="22"/>
        </w:rPr>
        <w:t>!), šála, šátek, lyžařské a sluneční brýle,</w:t>
      </w:r>
    </w:p>
    <w:p w:rsidR="005F3C24" w:rsidRDefault="005F3C24" w:rsidP="005F3C2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oblečení do chaty: tepláky, mikina,</w:t>
      </w:r>
      <w:r w:rsidR="007409D1">
        <w:rPr>
          <w:rFonts w:ascii="Arial" w:hAnsi="Arial" w:cs="Arial"/>
          <w:sz w:val="22"/>
          <w:szCs w:val="22"/>
        </w:rPr>
        <w:t xml:space="preserve"> bačkory</w:t>
      </w:r>
    </w:p>
    <w:p w:rsidR="005F3C24" w:rsidRDefault="005F3C24" w:rsidP="005F3C2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oblečení na lyže: bunda a lyžařské kalhoty + náhradní šusťáky</w:t>
      </w:r>
      <w:r w:rsidR="0036499E">
        <w:rPr>
          <w:rFonts w:ascii="Arial" w:hAnsi="Arial" w:cs="Arial"/>
          <w:sz w:val="22"/>
          <w:szCs w:val="22"/>
        </w:rPr>
        <w:t>, bunda nebo oteplovací souprava</w:t>
      </w:r>
    </w:p>
    <w:p w:rsidR="005F3C24" w:rsidRDefault="005F3C24" w:rsidP="005F3C2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pyžamo na spaní.</w:t>
      </w:r>
    </w:p>
    <w:p w:rsidR="005F3C24" w:rsidRDefault="005F3C24" w:rsidP="005F3C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Doporučené věci</w:t>
      </w:r>
    </w:p>
    <w:p w:rsidR="007409D1" w:rsidRDefault="005F3C24" w:rsidP="005F3C2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malý batůžek, peníze</w:t>
      </w:r>
    </w:p>
    <w:p w:rsidR="0028509C" w:rsidRDefault="0028509C" w:rsidP="005F3C2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láhev</w:t>
      </w:r>
    </w:p>
    <w:p w:rsidR="005F3C24" w:rsidRDefault="007409D1" w:rsidP="005F3C2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roller</w:t>
      </w:r>
      <w:proofErr w:type="spellEnd"/>
      <w:r>
        <w:rPr>
          <w:rFonts w:ascii="Arial" w:hAnsi="Arial" w:cs="Arial"/>
          <w:sz w:val="22"/>
          <w:szCs w:val="22"/>
        </w:rPr>
        <w:t xml:space="preserve"> na permanentku k vleku</w:t>
      </w:r>
      <w:r w:rsidR="005F3C24">
        <w:rPr>
          <w:rFonts w:ascii="Arial" w:hAnsi="Arial" w:cs="Arial"/>
          <w:sz w:val="22"/>
          <w:szCs w:val="22"/>
        </w:rPr>
        <w:t xml:space="preserve"> </w:t>
      </w:r>
    </w:p>
    <w:p w:rsidR="005F3C24" w:rsidRPr="000D0806" w:rsidRDefault="005F3C24" w:rsidP="005F3C2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knížka, pastelky, papíry, společenské hry :-)</w:t>
      </w:r>
    </w:p>
    <w:p w:rsidR="005F3C24" w:rsidRDefault="005F3C24" w:rsidP="000D080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NÁPOJE S OBSAHEM KOFEINU ( Coca-Cola, Kofola, Energetické nápoje) NEBUDOU TOLEROVÁNY!!!</w:t>
      </w:r>
    </w:p>
    <w:p w:rsidR="005F3C24" w:rsidRDefault="005F3C24" w:rsidP="005F3C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věci musí být zabaleny v jednom batohu nebo kufru. Cennosti nechte doma.</w:t>
      </w:r>
      <w:r w:rsidR="0028509C">
        <w:rPr>
          <w:rFonts w:ascii="Arial" w:hAnsi="Arial" w:cs="Arial"/>
          <w:sz w:val="22"/>
          <w:szCs w:val="22"/>
        </w:rPr>
        <w:t xml:space="preserve"> Za cennosti (cca tablety, mobily, šperky atd.) a jejich poškození škola neručí.</w:t>
      </w:r>
    </w:p>
    <w:p w:rsidR="005F3C24" w:rsidRDefault="005F3C24" w:rsidP="005F3C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Nezapomeňte na </w:t>
      </w:r>
      <w:r w:rsidRPr="007409D1">
        <w:rPr>
          <w:rFonts w:ascii="Arial" w:hAnsi="Arial" w:cs="Arial"/>
          <w:b/>
          <w:sz w:val="22"/>
          <w:szCs w:val="22"/>
        </w:rPr>
        <w:t>termosku nebo láhev</w:t>
      </w:r>
      <w:r>
        <w:rPr>
          <w:rFonts w:ascii="Arial" w:hAnsi="Arial" w:cs="Arial"/>
          <w:sz w:val="22"/>
          <w:szCs w:val="22"/>
        </w:rPr>
        <w:t>, která nepoteče.</w:t>
      </w:r>
      <w:r w:rsidR="007409D1">
        <w:rPr>
          <w:rFonts w:ascii="Arial" w:hAnsi="Arial" w:cs="Arial"/>
          <w:sz w:val="22"/>
          <w:szCs w:val="22"/>
        </w:rPr>
        <w:t xml:space="preserve"> Vaky na lyže nebo lyžáky doporučuji podepsat.</w:t>
      </w:r>
    </w:p>
    <w:p w:rsidR="007409D1" w:rsidRDefault="007409D1" w:rsidP="005F3C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neděli po příjezdu na chatu nebude ještě možné se ubytovat na pokojích, proto vyrazíme rovnou na svah. </w:t>
      </w:r>
      <w:r w:rsidRPr="0036499E">
        <w:rPr>
          <w:rFonts w:ascii="Arial" w:hAnsi="Arial" w:cs="Arial"/>
          <w:b/>
          <w:sz w:val="22"/>
          <w:szCs w:val="22"/>
          <w:u w:val="single"/>
        </w:rPr>
        <w:t>Prosím, aby Vaše dítě bylo na cestu oblečené rovnou na lyžování</w:t>
      </w:r>
      <w:r>
        <w:rPr>
          <w:rFonts w:ascii="Arial" w:hAnsi="Arial" w:cs="Arial"/>
          <w:sz w:val="22"/>
          <w:szCs w:val="22"/>
        </w:rPr>
        <w:t>. V šatně si obujeme lyžáky, rozdáme permanentky a vyrazíme k vlekům. Po 16. hodině po příchodu</w:t>
      </w:r>
      <w:r w:rsidR="0028509C">
        <w:rPr>
          <w:rFonts w:ascii="Arial" w:hAnsi="Arial" w:cs="Arial"/>
          <w:sz w:val="22"/>
          <w:szCs w:val="22"/>
        </w:rPr>
        <w:t xml:space="preserve"> na cha</w:t>
      </w:r>
      <w:r>
        <w:rPr>
          <w:rFonts w:ascii="Arial" w:hAnsi="Arial" w:cs="Arial"/>
          <w:sz w:val="22"/>
          <w:szCs w:val="22"/>
        </w:rPr>
        <w:t xml:space="preserve">tu z lyžování se nasvačíme a </w:t>
      </w:r>
      <w:r w:rsidR="0036499E">
        <w:rPr>
          <w:rFonts w:ascii="Arial" w:hAnsi="Arial" w:cs="Arial"/>
          <w:sz w:val="22"/>
          <w:szCs w:val="22"/>
        </w:rPr>
        <w:t xml:space="preserve">teprve potom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ubytujeme.</w:t>
      </w:r>
    </w:p>
    <w:p w:rsidR="005F3C24" w:rsidRDefault="005F3C24" w:rsidP="005F3C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3C24" w:rsidRDefault="005F3C24" w:rsidP="005F3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 dotazů mě neváhejte kontaktovat. </w:t>
      </w:r>
    </w:p>
    <w:p w:rsidR="005F3C24" w:rsidRDefault="005F3C24" w:rsidP="005F3C24">
      <w:pPr>
        <w:rPr>
          <w:rFonts w:ascii="Arial" w:hAnsi="Arial" w:cs="Arial"/>
          <w:sz w:val="22"/>
          <w:szCs w:val="22"/>
        </w:rPr>
      </w:pPr>
    </w:p>
    <w:p w:rsidR="005F3C24" w:rsidRDefault="007409D1" w:rsidP="008E396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Barbora Heřmanová</w:t>
      </w:r>
      <w:r w:rsidR="005F3C24">
        <w:rPr>
          <w:rFonts w:ascii="Arial" w:hAnsi="Arial" w:cs="Arial"/>
          <w:i/>
          <w:iCs/>
          <w:sz w:val="22"/>
          <w:szCs w:val="22"/>
        </w:rPr>
        <w:t xml:space="preserve"> (</w:t>
      </w:r>
      <w:hyperlink r:id="rId7" w:history="1">
        <w:r w:rsidRPr="009147D2">
          <w:rPr>
            <w:rStyle w:val="Hypertextovodkaz"/>
          </w:rPr>
          <w:t>baraherc@seznam.cz</w:t>
        </w:r>
      </w:hyperlink>
      <w:r>
        <w:t>, tel: 734473657</w:t>
      </w:r>
      <w:r w:rsidR="005F3C24">
        <w:rPr>
          <w:rFonts w:ascii="Arial" w:hAnsi="Arial" w:cs="Arial"/>
          <w:i/>
          <w:iCs/>
          <w:sz w:val="22"/>
          <w:szCs w:val="22"/>
        </w:rPr>
        <w:t>)</w:t>
      </w:r>
    </w:p>
    <w:p w:rsidR="005F3C24" w:rsidRDefault="005F3C24" w:rsidP="005F3C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--------------------------------------------------------------------------------------------------------------------------</w:t>
      </w:r>
    </w:p>
    <w:p w:rsidR="005F3C24" w:rsidRPr="008E3963" w:rsidRDefault="001D0106" w:rsidP="005F3C24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Potvrzení o bezinfekčnosti</w:t>
      </w:r>
    </w:p>
    <w:p w:rsidR="005F3C24" w:rsidRDefault="005F3C24" w:rsidP="00FE54AA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Potvrzuji, že můj syn (dcera) </w:t>
      </w:r>
      <w:proofErr w:type="gramStart"/>
      <w:r>
        <w:rPr>
          <w:rFonts w:ascii="Arial" w:hAnsi="Arial" w:cs="Arial"/>
          <w:sz w:val="22"/>
          <w:szCs w:val="22"/>
        </w:rPr>
        <w:t>neprodělal(a) v posledních</w:t>
      </w:r>
      <w:proofErr w:type="gramEnd"/>
      <w:r>
        <w:rPr>
          <w:rFonts w:ascii="Arial" w:hAnsi="Arial" w:cs="Arial"/>
          <w:sz w:val="22"/>
          <w:szCs w:val="22"/>
        </w:rPr>
        <w:t xml:space="preserve"> 3 dnech žádné infekční onemocnění a nepřišel (nepřišla) s infekční osobou do styku a nemá</w:t>
      </w:r>
      <w:r w:rsidR="00FE54AA">
        <w:rPr>
          <w:rFonts w:ascii="Arial" w:hAnsi="Arial" w:cs="Arial"/>
          <w:sz w:val="22"/>
          <w:szCs w:val="22"/>
        </w:rPr>
        <w:t xml:space="preserve"> jiné vážné zdravotní problémy.</w:t>
      </w:r>
    </w:p>
    <w:p w:rsidR="005F3C24" w:rsidRDefault="005F3C24" w:rsidP="005F3C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 ___________________________________________________________</w:t>
      </w:r>
    </w:p>
    <w:p w:rsidR="005F3C24" w:rsidRDefault="005F3C24" w:rsidP="005F3C24">
      <w:pPr>
        <w:pBdr>
          <w:bottom w:val="single" w:sz="4" w:space="31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3C24" w:rsidRDefault="001D0106" w:rsidP="000D0806">
      <w:pPr>
        <w:pBdr>
          <w:bottom w:val="single" w:sz="4" w:space="31" w:color="000000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_______________________ </w:t>
      </w:r>
      <w:r w:rsidR="005F3C24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zák.zástupce</w:t>
      </w:r>
      <w:proofErr w:type="spellEnd"/>
      <w:proofErr w:type="gramEnd"/>
      <w:r w:rsidR="005F3C24">
        <w:rPr>
          <w:rFonts w:ascii="Arial" w:hAnsi="Arial" w:cs="Arial"/>
          <w:sz w:val="22"/>
          <w:szCs w:val="22"/>
        </w:rPr>
        <w:t>:______</w:t>
      </w:r>
      <w:r w:rsidR="000D0806">
        <w:rPr>
          <w:rFonts w:ascii="Arial" w:hAnsi="Arial" w:cs="Arial"/>
          <w:sz w:val="22"/>
          <w:szCs w:val="22"/>
        </w:rPr>
        <w:t>_____________________</w:t>
      </w:r>
    </w:p>
    <w:p w:rsidR="001D0106" w:rsidRPr="0036499E" w:rsidRDefault="001D0106" w:rsidP="001D0106">
      <w:pPr>
        <w:rPr>
          <w:b/>
          <w:sz w:val="20"/>
          <w:szCs w:val="20"/>
        </w:rPr>
      </w:pPr>
    </w:p>
    <w:p w:rsidR="001D0106" w:rsidRPr="001D0106" w:rsidRDefault="001D0106" w:rsidP="001D0106">
      <w:pPr>
        <w:rPr>
          <w:rFonts w:ascii="Arial" w:hAnsi="Arial" w:cs="Arial"/>
          <w:b/>
          <w:sz w:val="36"/>
          <w:szCs w:val="36"/>
        </w:rPr>
      </w:pPr>
      <w:r w:rsidRPr="001D0106">
        <w:rPr>
          <w:rFonts w:ascii="Arial" w:hAnsi="Arial" w:cs="Arial"/>
          <w:b/>
          <w:sz w:val="36"/>
          <w:szCs w:val="36"/>
        </w:rPr>
        <w:t>Čestné prohlášení</w:t>
      </w:r>
      <w:r w:rsidR="00305814" w:rsidRPr="001D0106">
        <w:rPr>
          <w:rFonts w:ascii="Arial" w:hAnsi="Arial" w:cs="Arial"/>
          <w:b/>
          <w:sz w:val="36"/>
          <w:szCs w:val="36"/>
        </w:rPr>
        <w:t xml:space="preserve"> o seřízení vázání a lyžařského</w:t>
      </w:r>
      <w:r>
        <w:rPr>
          <w:rFonts w:ascii="Arial" w:hAnsi="Arial" w:cs="Arial"/>
          <w:b/>
          <w:sz w:val="36"/>
          <w:szCs w:val="36"/>
        </w:rPr>
        <w:t>/snowboard</w:t>
      </w:r>
      <w:r w:rsidR="00305814" w:rsidRPr="001D0106">
        <w:rPr>
          <w:rFonts w:ascii="Arial" w:hAnsi="Arial" w:cs="Arial"/>
          <w:b/>
          <w:sz w:val="36"/>
          <w:szCs w:val="36"/>
        </w:rPr>
        <w:t xml:space="preserve"> vybavení</w:t>
      </w:r>
    </w:p>
    <w:p w:rsidR="001D0106" w:rsidRDefault="001D0106" w:rsidP="001D010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D0106" w:rsidRPr="001D0106" w:rsidRDefault="001D0106" w:rsidP="001D010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D0106">
        <w:rPr>
          <w:rFonts w:ascii="Arial" w:hAnsi="Arial" w:cs="Arial"/>
          <w:color w:val="000000"/>
          <w:sz w:val="22"/>
          <w:szCs w:val="22"/>
        </w:rPr>
        <w:t>Prohlašuji, že technický stav lyžařského</w:t>
      </w:r>
      <w:r>
        <w:rPr>
          <w:rFonts w:ascii="Arial" w:hAnsi="Arial" w:cs="Arial"/>
          <w:color w:val="000000"/>
          <w:sz w:val="22"/>
          <w:szCs w:val="22"/>
        </w:rPr>
        <w:t>/snowboard</w:t>
      </w:r>
      <w:r w:rsidRPr="001D0106">
        <w:rPr>
          <w:rFonts w:ascii="Arial" w:hAnsi="Arial" w:cs="Arial"/>
          <w:color w:val="000000"/>
          <w:sz w:val="22"/>
          <w:szCs w:val="22"/>
        </w:rPr>
        <w:t xml:space="preserve"> vybavení (lyže, vázání, hole, lyžařská obuv/vázání a snowboard) našeho syna/naší dcery……………………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……………...</w:t>
      </w:r>
      <w:r w:rsidRPr="001D0106">
        <w:rPr>
          <w:rFonts w:ascii="Arial" w:hAnsi="Arial" w:cs="Arial"/>
          <w:color w:val="000000"/>
          <w:sz w:val="22"/>
          <w:szCs w:val="22"/>
        </w:rPr>
        <w:t xml:space="preserve">odpovídá bezpečnostním požadavkům a může tak absolvovat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1D0106">
        <w:rPr>
          <w:rFonts w:ascii="Arial" w:hAnsi="Arial" w:cs="Arial"/>
          <w:color w:val="000000"/>
          <w:sz w:val="22"/>
          <w:szCs w:val="22"/>
        </w:rPr>
        <w:t xml:space="preserve">imní pobyt na horách </w:t>
      </w:r>
      <w:r w:rsidR="0036499E">
        <w:rPr>
          <w:rFonts w:ascii="Arial" w:hAnsi="Arial" w:cs="Arial"/>
          <w:color w:val="000000"/>
          <w:sz w:val="22"/>
          <w:szCs w:val="22"/>
        </w:rPr>
        <w:t xml:space="preserve">se ZŠ Mozaika konaný ve dnech </w:t>
      </w:r>
      <w:proofErr w:type="gramStart"/>
      <w:r w:rsidR="0036499E">
        <w:rPr>
          <w:rFonts w:ascii="Arial" w:hAnsi="Arial" w:cs="Arial"/>
          <w:color w:val="000000"/>
          <w:sz w:val="22"/>
          <w:szCs w:val="22"/>
        </w:rPr>
        <w:t>26.1</w:t>
      </w:r>
      <w:proofErr w:type="gramEnd"/>
      <w:r w:rsidR="0036499E">
        <w:rPr>
          <w:rFonts w:ascii="Arial" w:hAnsi="Arial" w:cs="Arial"/>
          <w:color w:val="000000"/>
          <w:sz w:val="22"/>
          <w:szCs w:val="22"/>
        </w:rPr>
        <w:t>. – 30.1. 2020</w:t>
      </w:r>
      <w:r w:rsidRPr="001D0106">
        <w:rPr>
          <w:rFonts w:ascii="Arial" w:hAnsi="Arial" w:cs="Arial"/>
          <w:color w:val="000000"/>
          <w:sz w:val="22"/>
          <w:szCs w:val="22"/>
        </w:rPr>
        <w:t xml:space="preserve"> v Olešnici v Orlických horách.</w:t>
      </w:r>
    </w:p>
    <w:p w:rsidR="001D0106" w:rsidRPr="001D0106" w:rsidRDefault="001D0106" w:rsidP="001D010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D0106">
        <w:rPr>
          <w:rFonts w:ascii="Arial" w:hAnsi="Arial" w:cs="Arial"/>
          <w:color w:val="000000"/>
          <w:sz w:val="22"/>
          <w:szCs w:val="22"/>
        </w:rPr>
        <w:t> </w:t>
      </w:r>
    </w:p>
    <w:p w:rsidR="001D0106" w:rsidRPr="001D0106" w:rsidRDefault="001D0106" w:rsidP="001D010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D0106">
        <w:rPr>
          <w:rFonts w:ascii="Arial" w:hAnsi="Arial" w:cs="Arial"/>
          <w:color w:val="000000"/>
          <w:sz w:val="22"/>
          <w:szCs w:val="22"/>
        </w:rPr>
        <w:t xml:space="preserve">V ……………………… dne …………… podpis </w:t>
      </w:r>
      <w:proofErr w:type="spellStart"/>
      <w:proofErr w:type="gramStart"/>
      <w:r w:rsidRPr="001D0106">
        <w:rPr>
          <w:rFonts w:ascii="Arial" w:hAnsi="Arial" w:cs="Arial"/>
          <w:color w:val="000000"/>
          <w:sz w:val="22"/>
          <w:szCs w:val="22"/>
        </w:rPr>
        <w:t>zák.zástupce</w:t>
      </w:r>
      <w:proofErr w:type="spellEnd"/>
      <w:proofErr w:type="gramEnd"/>
      <w:r w:rsidRPr="001D0106">
        <w:rPr>
          <w:rFonts w:ascii="Arial" w:hAnsi="Arial" w:cs="Arial"/>
          <w:color w:val="000000"/>
          <w:sz w:val="22"/>
          <w:szCs w:val="22"/>
        </w:rPr>
        <w:t xml:space="preserve"> 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……..</w:t>
      </w:r>
    </w:p>
    <w:p w:rsidR="001D0106" w:rsidRPr="001D0106" w:rsidRDefault="001D0106">
      <w:pPr>
        <w:rPr>
          <w:rFonts w:ascii="Arial" w:hAnsi="Arial" w:cs="Arial"/>
        </w:rPr>
      </w:pPr>
    </w:p>
    <w:sectPr w:rsidR="001D0106" w:rsidRPr="001D0106">
      <w:pgSz w:w="11906" w:h="16838"/>
      <w:pgMar w:top="269" w:right="1418" w:bottom="29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5"/>
    <w:multiLevelType w:val="multilevel"/>
    <w:tmpl w:val="DF60E1D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>
    <w:nsid w:val="63630D58"/>
    <w:multiLevelType w:val="hybridMultilevel"/>
    <w:tmpl w:val="0484B176"/>
    <w:lvl w:ilvl="0" w:tplc="AB9E7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24"/>
    <w:rsid w:val="000D0806"/>
    <w:rsid w:val="00146A97"/>
    <w:rsid w:val="001D0106"/>
    <w:rsid w:val="0028509C"/>
    <w:rsid w:val="00305814"/>
    <w:rsid w:val="0036499E"/>
    <w:rsid w:val="00574878"/>
    <w:rsid w:val="005F3C24"/>
    <w:rsid w:val="007409D1"/>
    <w:rsid w:val="008E3963"/>
    <w:rsid w:val="00C03E52"/>
    <w:rsid w:val="00C06397"/>
    <w:rsid w:val="00EA4909"/>
    <w:rsid w:val="00F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F3C2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0106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364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F3C2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0106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36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aher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ytovani-olesnice-v-orlickych-horach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Heřmanová</dc:creator>
  <cp:lastModifiedBy>Barbora Heřmanová</cp:lastModifiedBy>
  <cp:revision>3</cp:revision>
  <dcterms:created xsi:type="dcterms:W3CDTF">2020-01-04T14:39:00Z</dcterms:created>
  <dcterms:modified xsi:type="dcterms:W3CDTF">2020-01-04T14:47:00Z</dcterms:modified>
</cp:coreProperties>
</file>